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7AED0" w14:textId="6399C54A" w:rsidR="00E65D1D" w:rsidRDefault="00E65D1D">
      <w:pPr>
        <w:pStyle w:val="Heading2"/>
        <w:kinsoku w:val="0"/>
        <w:overflowPunct w:val="0"/>
        <w:spacing w:before="92"/>
        <w:ind w:left="3598" w:right="3494" w:firstLine="0"/>
        <w:jc w:val="center"/>
        <w:rPr>
          <w:u w:val="none"/>
        </w:rPr>
      </w:pPr>
    </w:p>
    <w:p w14:paraId="1D329E59" w14:textId="77777777" w:rsidR="00C0242E" w:rsidRPr="00C0242E" w:rsidRDefault="00C0242E" w:rsidP="00C0242E">
      <w:bookmarkStart w:id="0" w:name="_GoBack"/>
      <w:bookmarkEnd w:id="0"/>
    </w:p>
    <w:p w14:paraId="0B018D16" w14:textId="2C4A59AD" w:rsidR="005676AD" w:rsidRDefault="00C006F0">
      <w:pPr>
        <w:pStyle w:val="Heading2"/>
        <w:kinsoku w:val="0"/>
        <w:overflowPunct w:val="0"/>
        <w:spacing w:before="92"/>
        <w:ind w:left="3598" w:right="3494" w:firstLine="0"/>
        <w:jc w:val="center"/>
        <w:rPr>
          <w:u w:val="none"/>
        </w:rPr>
      </w:pPr>
      <w:r>
        <w:rPr>
          <w:u w:val="none"/>
        </w:rPr>
        <w:t>SCHEDULE A</w:t>
      </w:r>
    </w:p>
    <w:p w14:paraId="558E4BB9" w14:textId="77777777" w:rsidR="005676AD" w:rsidRDefault="005676AD">
      <w:pPr>
        <w:pStyle w:val="BodyText"/>
        <w:kinsoku w:val="0"/>
        <w:overflowPunct w:val="0"/>
        <w:spacing w:before="10"/>
        <w:rPr>
          <w:b/>
          <w:bCs/>
          <w:sz w:val="20"/>
          <w:szCs w:val="20"/>
        </w:rPr>
      </w:pPr>
    </w:p>
    <w:p w14:paraId="4EFBE407" w14:textId="59EB644E" w:rsidR="005676AD" w:rsidRDefault="003E3D93">
      <w:pPr>
        <w:pStyle w:val="BodyText"/>
        <w:kinsoku w:val="0"/>
        <w:overflowPunct w:val="0"/>
        <w:ind w:left="3093"/>
        <w:rPr>
          <w:b/>
          <w:bCs/>
        </w:rPr>
      </w:pPr>
      <w:r>
        <w:rPr>
          <w:b/>
          <w:bCs/>
        </w:rPr>
        <w:t xml:space="preserve">ISOGEN &amp; </w:t>
      </w:r>
      <w:r w:rsidR="00C006F0">
        <w:rPr>
          <w:b/>
          <w:bCs/>
        </w:rPr>
        <w:t>BRUCE POWER</w:t>
      </w:r>
    </w:p>
    <w:p w14:paraId="3067C8FF" w14:textId="0855D296" w:rsidR="005676AD" w:rsidRDefault="00C006F0">
      <w:pPr>
        <w:pStyle w:val="BodyText"/>
        <w:kinsoku w:val="0"/>
        <w:overflowPunct w:val="0"/>
        <w:ind w:left="1398"/>
        <w:rPr>
          <w:b/>
          <w:bCs/>
        </w:rPr>
      </w:pPr>
      <w:r>
        <w:rPr>
          <w:b/>
          <w:bCs/>
        </w:rPr>
        <w:t xml:space="preserve">EXPRESSION OF INTEREST – </w:t>
      </w:r>
      <w:r w:rsidR="003E3D93">
        <w:rPr>
          <w:b/>
          <w:bCs/>
        </w:rPr>
        <w:t>MEDICAL ISOTOPE PRODUCTION</w:t>
      </w:r>
    </w:p>
    <w:p w14:paraId="18969A0F" w14:textId="77777777" w:rsidR="005676AD" w:rsidRDefault="005676AD">
      <w:pPr>
        <w:pStyle w:val="BodyText"/>
        <w:kinsoku w:val="0"/>
        <w:overflowPunct w:val="0"/>
        <w:spacing w:before="10"/>
        <w:rPr>
          <w:b/>
          <w:bCs/>
          <w:sz w:val="20"/>
          <w:szCs w:val="20"/>
        </w:rPr>
      </w:pPr>
    </w:p>
    <w:p w14:paraId="64A0E67F" w14:textId="77777777" w:rsidR="005676AD" w:rsidRDefault="00C006F0">
      <w:pPr>
        <w:pStyle w:val="BodyText"/>
        <w:kinsoku w:val="0"/>
        <w:overflowPunct w:val="0"/>
        <w:spacing w:line="278" w:lineRule="auto"/>
        <w:ind w:left="340" w:right="1241"/>
        <w:rPr>
          <w:i/>
          <w:iCs/>
          <w:color w:val="2F2F2F"/>
        </w:rPr>
      </w:pPr>
      <w:r>
        <w:rPr>
          <w:i/>
          <w:iCs/>
          <w:color w:val="2F2F2F"/>
        </w:rPr>
        <w:t>In addition to the completion and submission of this Schedule A, Proponents are welcome to include a reasonable amount of supporting documents.</w:t>
      </w:r>
    </w:p>
    <w:p w14:paraId="0BB7870F" w14:textId="77777777" w:rsidR="005676AD" w:rsidRDefault="005676AD">
      <w:pPr>
        <w:pStyle w:val="BodyText"/>
        <w:kinsoku w:val="0"/>
        <w:overflowPunct w:val="0"/>
        <w:spacing w:before="6"/>
        <w:rPr>
          <w:i/>
          <w:iCs/>
          <w:sz w:val="36"/>
          <w:szCs w:val="36"/>
        </w:rPr>
      </w:pPr>
    </w:p>
    <w:p w14:paraId="1AC4F3AA" w14:textId="77777777" w:rsidR="005676AD" w:rsidRDefault="00C006F0">
      <w:pPr>
        <w:pStyle w:val="Heading2"/>
        <w:kinsoku w:val="0"/>
        <w:overflowPunct w:val="0"/>
        <w:ind w:left="220" w:firstLine="0"/>
        <w:rPr>
          <w:rFonts w:ascii="Calibri" w:hAnsi="Calibri" w:cs="Calibri"/>
          <w:u w:val="none"/>
        </w:rPr>
      </w:pPr>
      <w:r>
        <w:rPr>
          <w:rFonts w:ascii="Calibri" w:hAnsi="Calibri" w:cs="Calibri"/>
          <w:u w:val="none"/>
        </w:rPr>
        <w:t>Proponent name:</w:t>
      </w:r>
    </w:p>
    <w:p w14:paraId="10C4707E" w14:textId="77777777" w:rsidR="005676AD" w:rsidRDefault="005676AD">
      <w:pPr>
        <w:pStyle w:val="BodyText"/>
        <w:kinsoku w:val="0"/>
        <w:overflowPunct w:val="0"/>
        <w:spacing w:before="11"/>
        <w:rPr>
          <w:rFonts w:ascii="Calibri" w:hAnsi="Calibri" w:cs="Calibri"/>
          <w:b/>
          <w:bCs/>
          <w:sz w:val="19"/>
          <w:szCs w:val="19"/>
        </w:rPr>
      </w:pPr>
    </w:p>
    <w:p w14:paraId="5B1C39EF" w14:textId="77777777" w:rsidR="005676AD" w:rsidRDefault="00C006F0">
      <w:pPr>
        <w:pStyle w:val="BodyText"/>
        <w:kinsoku w:val="0"/>
        <w:overflowPunct w:val="0"/>
        <w:ind w:left="2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Project title:</w:t>
      </w:r>
    </w:p>
    <w:p w14:paraId="64E76D73" w14:textId="77777777" w:rsidR="005676AD" w:rsidRDefault="00C006F0">
      <w:pPr>
        <w:pStyle w:val="BodyText"/>
        <w:kinsoku w:val="0"/>
        <w:overflowPunct w:val="0"/>
        <w:spacing w:before="117"/>
        <w:ind w:left="2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Date submitted (MM/DD/YY):</w:t>
      </w:r>
    </w:p>
    <w:p w14:paraId="1D5EB6A3" w14:textId="77777777" w:rsidR="005676AD" w:rsidRDefault="005676AD">
      <w:pPr>
        <w:pStyle w:val="BodyText"/>
        <w:kinsoku w:val="0"/>
        <w:overflowPunct w:val="0"/>
        <w:spacing w:before="2"/>
        <w:rPr>
          <w:rFonts w:ascii="Calibri" w:hAnsi="Calibri" w:cs="Calibri"/>
          <w:b/>
          <w:bCs/>
        </w:rPr>
      </w:pPr>
    </w:p>
    <w:p w14:paraId="5591473B" w14:textId="77777777" w:rsidR="005676AD" w:rsidRDefault="00C006F0">
      <w:pPr>
        <w:pStyle w:val="BodyText"/>
        <w:kinsoku w:val="0"/>
        <w:overflowPunct w:val="0"/>
        <w:ind w:left="2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Proponent Information</w:t>
      </w:r>
    </w:p>
    <w:p w14:paraId="41668F3B" w14:textId="77777777" w:rsidR="005676AD" w:rsidRDefault="005676AD">
      <w:pPr>
        <w:pStyle w:val="BodyText"/>
        <w:kinsoku w:val="0"/>
        <w:overflowPunct w:val="0"/>
        <w:rPr>
          <w:rFonts w:ascii="Calibri" w:hAnsi="Calibri" w:cs="Calibri"/>
          <w:b/>
          <w:bCs/>
        </w:rPr>
      </w:pPr>
    </w:p>
    <w:p w14:paraId="16919A63" w14:textId="77777777" w:rsidR="005676AD" w:rsidRDefault="00C006F0">
      <w:pPr>
        <w:pStyle w:val="BodyText"/>
        <w:kinsoku w:val="0"/>
        <w:overflowPunct w:val="0"/>
        <w:ind w:left="220" w:right="587"/>
        <w:rPr>
          <w:rFonts w:ascii="Calibri" w:hAnsi="Calibri" w:cs="Calibri"/>
        </w:rPr>
      </w:pPr>
      <w:r>
        <w:rPr>
          <w:rFonts w:ascii="Calibri" w:hAnsi="Calibri" w:cs="Calibri"/>
        </w:rPr>
        <w:t>Description of Proponent, including a summary of the project team and a profile of any key project staff. (max. 200 words):</w:t>
      </w:r>
    </w:p>
    <w:p w14:paraId="26619C45" w14:textId="1BD11F1F" w:rsidR="005676AD" w:rsidRDefault="005676AD">
      <w:pPr>
        <w:pStyle w:val="BodyText"/>
        <w:kinsoku w:val="0"/>
        <w:overflowPunct w:val="0"/>
        <w:rPr>
          <w:rFonts w:ascii="Calibri" w:hAnsi="Calibri" w:cs="Calibri"/>
        </w:rPr>
      </w:pPr>
    </w:p>
    <w:p w14:paraId="40A3B66A" w14:textId="77777777" w:rsidR="00C0242E" w:rsidRDefault="00C0242E">
      <w:pPr>
        <w:pStyle w:val="BodyText"/>
        <w:kinsoku w:val="0"/>
        <w:overflowPunct w:val="0"/>
        <w:rPr>
          <w:rFonts w:ascii="Calibri" w:hAnsi="Calibri" w:cs="Calibri"/>
        </w:rPr>
      </w:pPr>
    </w:p>
    <w:p w14:paraId="09B4C648" w14:textId="77777777" w:rsidR="005676AD" w:rsidRDefault="005676AD">
      <w:pPr>
        <w:pStyle w:val="BodyText"/>
        <w:kinsoku w:val="0"/>
        <w:overflowPunct w:val="0"/>
        <w:spacing w:before="2"/>
        <w:rPr>
          <w:rFonts w:ascii="Calibri" w:hAnsi="Calibri" w:cs="Calibri"/>
        </w:rPr>
      </w:pPr>
    </w:p>
    <w:p w14:paraId="77276902" w14:textId="77777777" w:rsidR="005676AD" w:rsidRDefault="00C006F0">
      <w:pPr>
        <w:pStyle w:val="BodyText"/>
        <w:kinsoku w:val="0"/>
        <w:overflowPunct w:val="0"/>
        <w:ind w:left="22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u w:val="single" w:color="000000"/>
        </w:rPr>
        <w:t>General Information</w:t>
      </w:r>
    </w:p>
    <w:p w14:paraId="3DF45C0D" w14:textId="77777777" w:rsidR="005676AD" w:rsidRDefault="005676AD">
      <w:pPr>
        <w:pStyle w:val="BodyText"/>
        <w:kinsoku w:val="0"/>
        <w:overflowPunct w:val="0"/>
        <w:spacing w:before="1"/>
        <w:rPr>
          <w:rFonts w:ascii="Calibri" w:hAnsi="Calibri" w:cs="Calibri"/>
          <w:b/>
          <w:bCs/>
          <w:sz w:val="14"/>
          <w:szCs w:val="14"/>
        </w:rPr>
      </w:pPr>
    </w:p>
    <w:p w14:paraId="627C2EF8" w14:textId="77777777" w:rsidR="005676AD" w:rsidRDefault="00C006F0">
      <w:pPr>
        <w:pStyle w:val="ListParagraph"/>
        <w:numPr>
          <w:ilvl w:val="0"/>
          <w:numId w:val="1"/>
        </w:numPr>
        <w:tabs>
          <w:tab w:val="left" w:pos="581"/>
        </w:tabs>
        <w:kinsoku w:val="0"/>
        <w:overflowPunct w:val="0"/>
        <w:spacing w:before="52" w:line="324" w:lineRule="auto"/>
        <w:ind w:right="6748"/>
        <w:rPr>
          <w:rFonts w:ascii="Calibri" w:hAnsi="Calibri" w:cs="Calibri"/>
        </w:rPr>
      </w:pPr>
      <w:r>
        <w:rPr>
          <w:rFonts w:ascii="Calibri" w:hAnsi="Calibri" w:cs="Calibri"/>
        </w:rPr>
        <w:t>EOI Contact Information Name:</w:t>
      </w:r>
    </w:p>
    <w:p w14:paraId="5122CE8A" w14:textId="77777777" w:rsidR="005676AD" w:rsidRDefault="00C006F0">
      <w:pPr>
        <w:pStyle w:val="BodyText"/>
        <w:kinsoku w:val="0"/>
        <w:overflowPunct w:val="0"/>
        <w:spacing w:before="17"/>
        <w:ind w:left="580"/>
        <w:rPr>
          <w:rFonts w:ascii="Calibri" w:hAnsi="Calibri" w:cs="Calibri"/>
        </w:rPr>
      </w:pPr>
      <w:r>
        <w:rPr>
          <w:rFonts w:ascii="Calibri" w:hAnsi="Calibri" w:cs="Calibri"/>
        </w:rPr>
        <w:t>Title:</w:t>
      </w:r>
    </w:p>
    <w:p w14:paraId="3F5A53EF" w14:textId="77777777" w:rsidR="005676AD" w:rsidRDefault="00C006F0">
      <w:pPr>
        <w:pStyle w:val="BodyText"/>
        <w:kinsoku w:val="0"/>
        <w:overflowPunct w:val="0"/>
        <w:spacing w:before="120"/>
        <w:ind w:left="580"/>
        <w:rPr>
          <w:rFonts w:ascii="Calibri" w:hAnsi="Calibri" w:cs="Calibri"/>
        </w:rPr>
      </w:pPr>
      <w:r>
        <w:rPr>
          <w:rFonts w:ascii="Calibri" w:hAnsi="Calibri" w:cs="Calibri"/>
        </w:rPr>
        <w:t>Proponent:</w:t>
      </w:r>
    </w:p>
    <w:p w14:paraId="0752BC76" w14:textId="77777777" w:rsidR="005676AD" w:rsidRDefault="00C006F0">
      <w:pPr>
        <w:pStyle w:val="BodyText"/>
        <w:kinsoku w:val="0"/>
        <w:overflowPunct w:val="0"/>
        <w:spacing w:before="120"/>
        <w:ind w:left="580"/>
        <w:rPr>
          <w:rFonts w:ascii="Calibri" w:hAnsi="Calibri" w:cs="Calibri"/>
        </w:rPr>
      </w:pPr>
      <w:r>
        <w:rPr>
          <w:rFonts w:ascii="Calibri" w:hAnsi="Calibri" w:cs="Calibri"/>
        </w:rPr>
        <w:t>Facility:</w:t>
      </w:r>
    </w:p>
    <w:p w14:paraId="0C14BD08" w14:textId="77777777" w:rsidR="005676AD" w:rsidRDefault="00C006F0">
      <w:pPr>
        <w:pStyle w:val="BodyText"/>
        <w:kinsoku w:val="0"/>
        <w:overflowPunct w:val="0"/>
        <w:spacing w:before="120"/>
        <w:ind w:left="580"/>
        <w:rPr>
          <w:rFonts w:ascii="Calibri" w:hAnsi="Calibri" w:cs="Calibri"/>
        </w:rPr>
      </w:pPr>
      <w:r>
        <w:rPr>
          <w:rFonts w:ascii="Calibri" w:hAnsi="Calibri" w:cs="Calibri"/>
        </w:rPr>
        <w:t>Address:</w:t>
      </w:r>
    </w:p>
    <w:p w14:paraId="12A49E4C" w14:textId="77777777" w:rsidR="005676AD" w:rsidRDefault="00C006F0">
      <w:pPr>
        <w:pStyle w:val="BodyText"/>
        <w:kinsoku w:val="0"/>
        <w:overflowPunct w:val="0"/>
        <w:spacing w:before="120"/>
        <w:ind w:left="580"/>
        <w:rPr>
          <w:rFonts w:ascii="Calibri" w:hAnsi="Calibri" w:cs="Calibri"/>
        </w:rPr>
      </w:pPr>
      <w:r>
        <w:rPr>
          <w:rFonts w:ascii="Calibri" w:hAnsi="Calibri" w:cs="Calibri"/>
        </w:rPr>
        <w:t>Telephone:</w:t>
      </w:r>
    </w:p>
    <w:p w14:paraId="50597A89" w14:textId="77777777" w:rsidR="005676AD" w:rsidRDefault="00C006F0">
      <w:pPr>
        <w:pStyle w:val="BodyText"/>
        <w:kinsoku w:val="0"/>
        <w:overflowPunct w:val="0"/>
        <w:spacing w:before="118"/>
        <w:ind w:left="580"/>
        <w:rPr>
          <w:rFonts w:ascii="Calibri" w:hAnsi="Calibri" w:cs="Calibri"/>
        </w:rPr>
      </w:pPr>
      <w:r>
        <w:rPr>
          <w:rFonts w:ascii="Calibri" w:hAnsi="Calibri" w:cs="Calibri"/>
        </w:rPr>
        <w:t>Email:</w:t>
      </w:r>
    </w:p>
    <w:p w14:paraId="48525B73" w14:textId="733A3A07" w:rsidR="00E65D1D" w:rsidRPr="00C0242E" w:rsidRDefault="00C006F0" w:rsidP="00C0242E">
      <w:pPr>
        <w:pStyle w:val="BodyText"/>
        <w:kinsoku w:val="0"/>
        <w:overflowPunct w:val="0"/>
        <w:spacing w:before="122"/>
        <w:ind w:left="580"/>
        <w:rPr>
          <w:rFonts w:ascii="Calibri" w:hAnsi="Calibri" w:cs="Calibri"/>
        </w:rPr>
      </w:pPr>
      <w:r>
        <w:rPr>
          <w:rFonts w:ascii="Calibri" w:hAnsi="Calibri" w:cs="Calibri"/>
        </w:rPr>
        <w:t>Project responsibilities (if applicable):</w:t>
      </w:r>
    </w:p>
    <w:p w14:paraId="6484B00A" w14:textId="77777777" w:rsidR="00E65D1D" w:rsidRDefault="00E65D1D">
      <w:pPr>
        <w:pStyle w:val="BodyText"/>
        <w:kinsoku w:val="0"/>
        <w:overflowPunct w:val="0"/>
        <w:spacing w:before="1"/>
        <w:rPr>
          <w:rFonts w:ascii="Calibri" w:hAnsi="Calibri" w:cs="Calibri"/>
          <w:sz w:val="28"/>
          <w:szCs w:val="28"/>
        </w:rPr>
      </w:pPr>
    </w:p>
    <w:p w14:paraId="171AAD1E" w14:textId="77777777" w:rsidR="005676AD" w:rsidRDefault="00C006F0">
      <w:pPr>
        <w:pStyle w:val="ListParagraph"/>
        <w:numPr>
          <w:ilvl w:val="0"/>
          <w:numId w:val="1"/>
        </w:numPr>
        <w:tabs>
          <w:tab w:val="left" w:pos="581"/>
        </w:tabs>
        <w:kinsoku w:val="0"/>
        <w:overflowPunct w:val="0"/>
        <w:rPr>
          <w:rFonts w:ascii="Calibri" w:hAnsi="Calibri" w:cs="Calibri"/>
        </w:rPr>
      </w:pPr>
      <w:r>
        <w:rPr>
          <w:rFonts w:ascii="Calibri" w:hAnsi="Calibri" w:cs="Calibri"/>
        </w:rPr>
        <w:t>Project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Information</w:t>
      </w:r>
    </w:p>
    <w:p w14:paraId="65DEB125" w14:textId="42F43544" w:rsidR="005676AD" w:rsidRDefault="00C006F0">
      <w:pPr>
        <w:pStyle w:val="BodyText"/>
        <w:kinsoku w:val="0"/>
        <w:overflowPunct w:val="0"/>
        <w:spacing w:before="101" w:line="242" w:lineRule="auto"/>
        <w:ind w:left="580" w:right="293"/>
        <w:rPr>
          <w:rFonts w:ascii="Calibri" w:hAnsi="Calibri" w:cs="Calibri"/>
        </w:rPr>
        <w:sectPr w:rsidR="005676AD">
          <w:headerReference w:type="default" r:id="rId8"/>
          <w:footerReference w:type="default" r:id="rId9"/>
          <w:pgSz w:w="12240" w:h="15840"/>
          <w:pgMar w:top="1020" w:right="1320" w:bottom="1220" w:left="1220" w:header="725" w:footer="1031" w:gutter="0"/>
          <w:cols w:space="720"/>
          <w:noEndnote/>
        </w:sectPr>
      </w:pPr>
      <w:r>
        <w:rPr>
          <w:rFonts w:ascii="Calibri" w:hAnsi="Calibri" w:cs="Calibri"/>
        </w:rPr>
        <w:t xml:space="preserve">This section provides </w:t>
      </w:r>
      <w:r w:rsidR="003E3D93">
        <w:rPr>
          <w:rFonts w:ascii="Calibri" w:hAnsi="Calibri" w:cs="Calibri"/>
        </w:rPr>
        <w:t>Isogen and BP</w:t>
      </w:r>
      <w:r>
        <w:rPr>
          <w:rFonts w:ascii="Calibri" w:hAnsi="Calibri" w:cs="Calibri"/>
        </w:rPr>
        <w:t xml:space="preserve"> with a clear summary overview of the project and its relevance to the EOI purpose set out on Page 1</w:t>
      </w:r>
      <w:r w:rsidR="00E65D1D">
        <w:rPr>
          <w:rFonts w:ascii="Calibri" w:hAnsi="Calibri" w:cs="Calibri"/>
        </w:rPr>
        <w:t>.</w:t>
      </w:r>
    </w:p>
    <w:p w14:paraId="70A3C7C2" w14:textId="77777777" w:rsidR="005676AD" w:rsidRDefault="005676AD">
      <w:pPr>
        <w:pStyle w:val="BodyText"/>
        <w:kinsoku w:val="0"/>
        <w:overflowPunct w:val="0"/>
        <w:spacing w:before="12"/>
        <w:rPr>
          <w:rFonts w:ascii="Calibri" w:hAnsi="Calibri" w:cs="Calibri"/>
          <w:sz w:val="20"/>
          <w:szCs w:val="20"/>
        </w:rPr>
      </w:pPr>
    </w:p>
    <w:p w14:paraId="56333E6F" w14:textId="77777777" w:rsidR="005676AD" w:rsidRDefault="00C006F0">
      <w:pPr>
        <w:pStyle w:val="ListParagraph"/>
        <w:numPr>
          <w:ilvl w:val="0"/>
          <w:numId w:val="1"/>
        </w:numPr>
        <w:tabs>
          <w:tab w:val="left" w:pos="581"/>
        </w:tabs>
        <w:kinsoku w:val="0"/>
        <w:overflowPunct w:val="0"/>
        <w:spacing w:before="51"/>
        <w:rPr>
          <w:rFonts w:ascii="Calibri" w:hAnsi="Calibri" w:cs="Calibri"/>
        </w:rPr>
      </w:pPr>
      <w:r>
        <w:rPr>
          <w:rFonts w:ascii="Calibri" w:hAnsi="Calibri" w:cs="Calibri"/>
        </w:rPr>
        <w:t>General Project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Information:</w:t>
      </w:r>
    </w:p>
    <w:p w14:paraId="06EF03F7" w14:textId="77777777" w:rsidR="005676AD" w:rsidRDefault="005676AD">
      <w:pPr>
        <w:pStyle w:val="BodyText"/>
        <w:kinsoku w:val="0"/>
        <w:overflowPunct w:val="0"/>
        <w:rPr>
          <w:rFonts w:ascii="Calibri" w:hAnsi="Calibri" w:cs="Calibri"/>
          <w:sz w:val="20"/>
          <w:szCs w:val="20"/>
        </w:rPr>
      </w:pPr>
    </w:p>
    <w:p w14:paraId="1A77D3D4" w14:textId="77777777" w:rsidR="005676AD" w:rsidRDefault="005676AD">
      <w:pPr>
        <w:pStyle w:val="BodyText"/>
        <w:kinsoku w:val="0"/>
        <w:overflowPunct w:val="0"/>
        <w:spacing w:before="6"/>
        <w:rPr>
          <w:rFonts w:ascii="Calibri" w:hAnsi="Calibri" w:cs="Calibri"/>
          <w:sz w:val="12"/>
          <w:szCs w:val="12"/>
        </w:rPr>
      </w:pPr>
    </w:p>
    <w:tbl>
      <w:tblPr>
        <w:tblW w:w="0" w:type="auto"/>
        <w:tblInd w:w="5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2"/>
        <w:gridCol w:w="4669"/>
      </w:tblGrid>
      <w:tr w:rsidR="005676AD" w14:paraId="5CA829D8" w14:textId="77777777">
        <w:trPr>
          <w:trHeight w:val="877"/>
        </w:trPr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62F3B" w14:textId="77777777" w:rsidR="005676AD" w:rsidRDefault="00C006F0">
            <w:pPr>
              <w:pStyle w:val="TableParagraph"/>
              <w:kinsoku w:val="0"/>
              <w:overflowPunct w:val="0"/>
              <w:spacing w:line="292" w:lineRule="exact"/>
            </w:pPr>
            <w:r>
              <w:t>Project title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E9B49" w14:textId="77777777" w:rsidR="005676AD" w:rsidRDefault="005676AD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5676AD" w14:paraId="621BA07C" w14:textId="77777777">
        <w:trPr>
          <w:trHeight w:val="1171"/>
        </w:trPr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24A3D" w14:textId="0B7EF740" w:rsidR="005676AD" w:rsidRDefault="003E3D93">
            <w:pPr>
              <w:pStyle w:val="TableParagraph"/>
              <w:kinsoku w:val="0"/>
              <w:overflowPunct w:val="0"/>
              <w:ind w:right="863"/>
            </w:pPr>
            <w:r>
              <w:t>Desired Isotope Production Start Date</w:t>
            </w:r>
            <w:r w:rsidR="00C006F0">
              <w:t xml:space="preserve"> (YYYY/MM)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6C4E0" w14:textId="77777777" w:rsidR="005676AD" w:rsidRDefault="005676AD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5676AD" w14:paraId="5B80A31F" w14:textId="77777777">
        <w:trPr>
          <w:trHeight w:val="880"/>
        </w:trPr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F7D1C" w14:textId="337B1C53" w:rsidR="003E3D93" w:rsidRDefault="003E3D93">
            <w:pPr>
              <w:pStyle w:val="TableParagraph"/>
              <w:kinsoku w:val="0"/>
              <w:overflowPunct w:val="0"/>
              <w:spacing w:line="292" w:lineRule="exact"/>
            </w:pPr>
            <w:r>
              <w:t xml:space="preserve">Desired Isotope Production Volume </w:t>
            </w:r>
          </w:p>
          <w:p w14:paraId="58E8B074" w14:textId="0422E176" w:rsidR="005676AD" w:rsidRDefault="003E3D93">
            <w:pPr>
              <w:pStyle w:val="TableParagraph"/>
              <w:kinsoku w:val="0"/>
              <w:overflowPunct w:val="0"/>
              <w:spacing w:line="292" w:lineRule="exact"/>
            </w:pPr>
            <w:r>
              <w:t>(Tbq / per time period)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63232" w14:textId="77777777" w:rsidR="005676AD" w:rsidRDefault="005676AD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5676AD" w14:paraId="581C7122" w14:textId="77777777">
        <w:trPr>
          <w:trHeight w:val="878"/>
        </w:trPr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EB8F2" w14:textId="19D843D4" w:rsidR="005676AD" w:rsidRDefault="003E3D93">
            <w:pPr>
              <w:pStyle w:val="TableParagraph"/>
              <w:kinsoku w:val="0"/>
              <w:overflowPunct w:val="0"/>
              <w:spacing w:line="292" w:lineRule="exact"/>
            </w:pPr>
            <w:r>
              <w:t>Desired Irradiation Cycle and Harvest Frequency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A1033" w14:textId="77777777" w:rsidR="005676AD" w:rsidRDefault="005676AD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5676AD" w14:paraId="1405FB6A" w14:textId="77777777" w:rsidTr="003E3D93">
        <w:trPr>
          <w:trHeight w:val="1193"/>
        </w:trPr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7E8C" w14:textId="77777777" w:rsidR="005676AD" w:rsidRDefault="003E3D93">
            <w:pPr>
              <w:pStyle w:val="TableParagraph"/>
              <w:kinsoku w:val="0"/>
              <w:overflowPunct w:val="0"/>
              <w:ind w:right="835"/>
            </w:pPr>
            <w:r>
              <w:t>Stable Isotope Starting Material</w:t>
            </w:r>
          </w:p>
          <w:p w14:paraId="562D01E3" w14:textId="3D952A45" w:rsidR="003E3D93" w:rsidRDefault="003E3D93">
            <w:pPr>
              <w:pStyle w:val="TableParagraph"/>
              <w:kinsoku w:val="0"/>
              <w:overflowPunct w:val="0"/>
              <w:ind w:right="835"/>
            </w:pPr>
            <w:r>
              <w:t xml:space="preserve">(Chemical / physical form, enrichment level, mass, </w:t>
            </w:r>
            <w:r w:rsidR="004672F6">
              <w:t>etc.</w:t>
            </w:r>
            <w:r>
              <w:t>)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E47D2" w14:textId="77777777" w:rsidR="005676AD" w:rsidRDefault="005676AD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5676AD" w14:paraId="431B9A00" w14:textId="77777777">
        <w:trPr>
          <w:trHeight w:val="1173"/>
        </w:trPr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AC6DB" w14:textId="350132C3" w:rsidR="005676AD" w:rsidRDefault="003E3D93">
            <w:pPr>
              <w:pStyle w:val="TableParagraph"/>
              <w:kinsoku w:val="0"/>
              <w:overflowPunct w:val="0"/>
              <w:spacing w:line="242" w:lineRule="auto"/>
              <w:ind w:right="625"/>
            </w:pPr>
            <w:r>
              <w:t xml:space="preserve">Location of medical isotope processing </w:t>
            </w:r>
            <w:r w:rsidR="004672F6">
              <w:t>post-harvest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BA5FD" w14:textId="77777777" w:rsidR="005676AD" w:rsidRDefault="005676AD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5676AD" w14:paraId="2BC1EAF7" w14:textId="77777777">
        <w:trPr>
          <w:trHeight w:val="878"/>
        </w:trPr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FC998" w14:textId="2D6D6E8B" w:rsidR="005676AD" w:rsidRDefault="003E3D93">
            <w:pPr>
              <w:pStyle w:val="TableParagraph"/>
              <w:kinsoku w:val="0"/>
              <w:overflowPunct w:val="0"/>
              <w:spacing w:line="292" w:lineRule="exact"/>
            </w:pPr>
            <w:r>
              <w:t>Other requirements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58CA8" w14:textId="77777777" w:rsidR="005676AD" w:rsidRDefault="005676AD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495FC8B7" w14:textId="77777777" w:rsidR="005676AD" w:rsidRDefault="005676AD">
      <w:pPr>
        <w:rPr>
          <w:rFonts w:ascii="Calibri" w:hAnsi="Calibri" w:cs="Calibri"/>
          <w:sz w:val="12"/>
          <w:szCs w:val="12"/>
        </w:rPr>
        <w:sectPr w:rsidR="005676AD">
          <w:pgSz w:w="12240" w:h="15840"/>
          <w:pgMar w:top="1020" w:right="1320" w:bottom="1220" w:left="1220" w:header="725" w:footer="1031" w:gutter="0"/>
          <w:cols w:space="720"/>
          <w:noEndnote/>
        </w:sectPr>
      </w:pPr>
    </w:p>
    <w:p w14:paraId="196D1F88" w14:textId="77777777" w:rsidR="003E3D93" w:rsidRDefault="003E3D93" w:rsidP="003E3D93">
      <w:pPr>
        <w:pStyle w:val="BodyText"/>
        <w:kinsoku w:val="0"/>
        <w:overflowPunct w:val="0"/>
        <w:spacing w:before="52"/>
        <w:ind w:right="115"/>
        <w:jc w:val="both"/>
        <w:rPr>
          <w:rFonts w:ascii="Calibri" w:hAnsi="Calibri" w:cs="Calibri"/>
        </w:rPr>
      </w:pPr>
    </w:p>
    <w:p w14:paraId="0975CB5A" w14:textId="77777777" w:rsidR="003E3D93" w:rsidRDefault="003E3D93" w:rsidP="003E3D93">
      <w:pPr>
        <w:pStyle w:val="BodyText"/>
        <w:kinsoku w:val="0"/>
        <w:overflowPunct w:val="0"/>
        <w:spacing w:before="52"/>
        <w:ind w:right="115"/>
        <w:jc w:val="both"/>
        <w:rPr>
          <w:rFonts w:ascii="Calibri" w:hAnsi="Calibri" w:cs="Calibri"/>
        </w:rPr>
      </w:pPr>
    </w:p>
    <w:p w14:paraId="2F68A44A" w14:textId="77777777" w:rsidR="003E3D93" w:rsidRDefault="003E3D93" w:rsidP="003E3D93">
      <w:pPr>
        <w:pStyle w:val="BodyText"/>
        <w:kinsoku w:val="0"/>
        <w:overflowPunct w:val="0"/>
        <w:spacing w:before="52"/>
        <w:ind w:right="115"/>
        <w:jc w:val="both"/>
        <w:rPr>
          <w:rFonts w:ascii="Calibri" w:hAnsi="Calibri" w:cs="Calibri"/>
        </w:rPr>
      </w:pPr>
    </w:p>
    <w:p w14:paraId="48D0E9DE" w14:textId="29EA2746" w:rsidR="005676AD" w:rsidRDefault="00C006F0" w:rsidP="003E3D93">
      <w:pPr>
        <w:pStyle w:val="BodyText"/>
        <w:kinsoku w:val="0"/>
        <w:overflowPunct w:val="0"/>
        <w:spacing w:before="52"/>
        <w:ind w:right="11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Proponent hereby fully and forever releases and discharges </w:t>
      </w:r>
      <w:r w:rsidR="003E3D93">
        <w:rPr>
          <w:rFonts w:ascii="Calibri" w:hAnsi="Calibri" w:cs="Calibri"/>
        </w:rPr>
        <w:t>Isogen and BP</w:t>
      </w:r>
      <w:r>
        <w:rPr>
          <w:rFonts w:ascii="Calibri" w:hAnsi="Calibri" w:cs="Calibri"/>
        </w:rPr>
        <w:t xml:space="preserve"> and the </w:t>
      </w:r>
      <w:r w:rsidR="003E3D93">
        <w:rPr>
          <w:rFonts w:ascii="Calibri" w:hAnsi="Calibri" w:cs="Calibri"/>
        </w:rPr>
        <w:t>Isogen and BP</w:t>
      </w:r>
      <w:r>
        <w:rPr>
          <w:rFonts w:ascii="Calibri" w:hAnsi="Calibri" w:cs="Calibri"/>
        </w:rPr>
        <w:t xml:space="preserve"> Parties of all liability and obligations whatsoever or howsoever arising in connection with or arising out of this EOI.</w:t>
      </w:r>
    </w:p>
    <w:p w14:paraId="11A8BB8C" w14:textId="77777777" w:rsidR="005676AD" w:rsidRDefault="005676AD">
      <w:pPr>
        <w:pStyle w:val="BodyText"/>
        <w:kinsoku w:val="0"/>
        <w:overflowPunct w:val="0"/>
        <w:spacing w:before="7"/>
        <w:rPr>
          <w:rFonts w:ascii="Calibri" w:hAnsi="Calibri" w:cs="Calibri"/>
          <w:sz w:val="19"/>
          <w:szCs w:val="19"/>
        </w:rPr>
      </w:pPr>
    </w:p>
    <w:p w14:paraId="112FB1CB" w14:textId="77777777" w:rsidR="005676AD" w:rsidRDefault="00C006F0">
      <w:pPr>
        <w:pStyle w:val="BodyText"/>
        <w:kinsoku w:val="0"/>
        <w:overflowPunct w:val="0"/>
        <w:ind w:left="220"/>
        <w:rPr>
          <w:rFonts w:ascii="Calibri" w:hAnsi="Calibri" w:cs="Calibri"/>
        </w:rPr>
      </w:pPr>
      <w:r>
        <w:rPr>
          <w:rFonts w:ascii="Calibri" w:hAnsi="Calibri" w:cs="Calibri"/>
        </w:rPr>
        <w:t>[THE PROPONENT FULL LEGAL NAME]</w:t>
      </w:r>
    </w:p>
    <w:p w14:paraId="6DC47A9B" w14:textId="77777777" w:rsidR="005676AD" w:rsidRDefault="005676AD">
      <w:pPr>
        <w:pStyle w:val="BodyText"/>
        <w:kinsoku w:val="0"/>
        <w:overflowPunct w:val="0"/>
        <w:rPr>
          <w:rFonts w:ascii="Calibri" w:hAnsi="Calibri" w:cs="Calibri"/>
        </w:rPr>
      </w:pPr>
    </w:p>
    <w:p w14:paraId="25A07F8D" w14:textId="77777777" w:rsidR="005676AD" w:rsidRDefault="005676AD">
      <w:pPr>
        <w:pStyle w:val="BodyText"/>
        <w:kinsoku w:val="0"/>
        <w:overflowPunct w:val="0"/>
        <w:spacing w:before="12"/>
        <w:rPr>
          <w:rFonts w:ascii="Calibri" w:hAnsi="Calibri" w:cs="Calibri"/>
          <w:sz w:val="23"/>
          <w:szCs w:val="23"/>
        </w:rPr>
      </w:pPr>
    </w:p>
    <w:p w14:paraId="194A05CA" w14:textId="77777777" w:rsidR="005676AD" w:rsidRDefault="00C006F0">
      <w:pPr>
        <w:pStyle w:val="BodyText"/>
        <w:tabs>
          <w:tab w:val="left" w:pos="5082"/>
        </w:tabs>
        <w:kinsoku w:val="0"/>
        <w:overflowPunct w:val="0"/>
        <w:ind w:left="220" w:right="4615"/>
        <w:rPr>
          <w:rFonts w:ascii="Calibri" w:hAnsi="Calibri" w:cs="Calibri"/>
        </w:rPr>
      </w:pPr>
      <w:r>
        <w:rPr>
          <w:rFonts w:ascii="Calibri" w:hAnsi="Calibri" w:cs="Calibri"/>
        </w:rPr>
        <w:t>Per:</w:t>
      </w:r>
      <w:r>
        <w:rPr>
          <w:rFonts w:ascii="Calibri" w:hAnsi="Calibri" w:cs="Calibri"/>
          <w:u w:val="single" w:color="000000"/>
        </w:rPr>
        <w:tab/>
      </w:r>
      <w:r>
        <w:rPr>
          <w:rFonts w:ascii="Calibri" w:hAnsi="Calibri" w:cs="Calibri"/>
        </w:rPr>
        <w:t xml:space="preserve"> Name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[print]:</w:t>
      </w:r>
    </w:p>
    <w:p w14:paraId="47CCC763" w14:textId="77777777" w:rsidR="005676AD" w:rsidRDefault="00C006F0">
      <w:pPr>
        <w:pStyle w:val="BodyText"/>
        <w:kinsoku w:val="0"/>
        <w:overflowPunct w:val="0"/>
        <w:ind w:left="220" w:right="8296"/>
        <w:rPr>
          <w:rFonts w:ascii="Calibri" w:hAnsi="Calibri" w:cs="Calibri"/>
        </w:rPr>
      </w:pPr>
      <w:r>
        <w:rPr>
          <w:rFonts w:ascii="Calibri" w:hAnsi="Calibri" w:cs="Calibri"/>
        </w:rPr>
        <w:t>Title [print]: Dated:</w:t>
      </w:r>
    </w:p>
    <w:sectPr w:rsidR="005676AD">
      <w:pgSz w:w="12240" w:h="15840"/>
      <w:pgMar w:top="1020" w:right="1320" w:bottom="1220" w:left="1220" w:header="725" w:footer="103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9005B" w14:textId="77777777" w:rsidR="009A3E52" w:rsidRDefault="009A3E52">
      <w:r>
        <w:separator/>
      </w:r>
    </w:p>
  </w:endnote>
  <w:endnote w:type="continuationSeparator" w:id="0">
    <w:p w14:paraId="418DE85E" w14:textId="77777777" w:rsidR="009A3E52" w:rsidRDefault="009A3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63126" w14:textId="493E9231" w:rsidR="005676AD" w:rsidRDefault="0078128B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26A69B7B" wp14:editId="4CB4A584">
              <wp:simplePos x="0" y="0"/>
              <wp:positionH relativeFrom="page">
                <wp:posOffset>3818890</wp:posOffset>
              </wp:positionH>
              <wp:positionV relativeFrom="page">
                <wp:posOffset>9264015</wp:posOffset>
              </wp:positionV>
              <wp:extent cx="135890" cy="19621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F9DAB0" w14:textId="77777777" w:rsidR="005676AD" w:rsidRDefault="00C006F0">
                          <w:pPr>
                            <w:pStyle w:val="BodyText"/>
                            <w:kinsoku w:val="0"/>
                            <w:overflowPunct w:val="0"/>
                            <w:spacing w:before="12"/>
                            <w:ind w:left="40"/>
                            <w:rPr>
                              <w:w w:val="99"/>
                            </w:rPr>
                          </w:pPr>
                          <w:r>
                            <w:rPr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rPr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26A69B7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0.7pt;margin-top:729.45pt;width:10.7pt;height:15.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" o:allowincell="f" filled="f" stroked="f">
              <v:textbox inset="0,0,0,0">
                <w:txbxContent>
                  <w:p w14:paraId="44F9DAB0" w14:textId="77777777" w:rsidR="005676AD" w:rsidRDefault="00C006F0">
                    <w:pPr>
                      <w:pStyle w:val="BodyText"/>
                      <w:kinsoku w:val="0"/>
                      <w:overflowPunct w:val="0"/>
                      <w:spacing w:before="12"/>
                      <w:ind w:left="40"/>
                      <w:rPr>
                        <w:w w:val="99"/>
                      </w:rPr>
                    </w:pPr>
                    <w:r>
                      <w:rPr>
                        <w:w w:val="99"/>
                      </w:rP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rPr>
                        <w:w w:val="99"/>
                      </w:rPr>
                      <w:fldChar w:fldCharType="separate"/>
                    </w:r>
                    <w:r>
                      <w:rPr>
                        <w:noProof/>
                        <w:w w:val="99"/>
                      </w:rPr>
                      <w:t>2</w:t>
                    </w:r>
                    <w:r>
                      <w:rPr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35910" w14:textId="77777777" w:rsidR="009A3E52" w:rsidRDefault="009A3E52">
      <w:r>
        <w:separator/>
      </w:r>
    </w:p>
  </w:footnote>
  <w:footnote w:type="continuationSeparator" w:id="0">
    <w:p w14:paraId="6166D75E" w14:textId="77777777" w:rsidR="009A3E52" w:rsidRDefault="009A3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49716" w14:textId="2F9813D6" w:rsidR="005676AD" w:rsidRDefault="0078128B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EEFF56A" wp14:editId="2B5323FB">
              <wp:simplePos x="0" y="0"/>
              <wp:positionH relativeFrom="page">
                <wp:posOffset>2940050</wp:posOffset>
              </wp:positionH>
              <wp:positionV relativeFrom="page">
                <wp:posOffset>447675</wp:posOffset>
              </wp:positionV>
              <wp:extent cx="1892935" cy="2247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93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A78B75" w14:textId="77777777" w:rsidR="005676AD" w:rsidRDefault="00C006F0">
                          <w:pPr>
                            <w:pStyle w:val="BodyText"/>
                            <w:kinsoku w:val="0"/>
                            <w:overflowPunct w:val="0"/>
                            <w:spacing w:before="11"/>
                            <w:ind w:left="20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Expression of Interest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0EEFF56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1.5pt;margin-top:35.25pt;width:149.05pt;height:17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" o:allowincell="f" filled="f" stroked="f">
              <v:textbox inset="0,0,0,0">
                <w:txbxContent>
                  <w:p w14:paraId="60A78B75" w14:textId="77777777" w:rsidR="005676AD" w:rsidRDefault="00C006F0">
                    <w:pPr>
                      <w:pStyle w:val="BodyText"/>
                      <w:kinsoku w:val="0"/>
                      <w:overflowPunct w:val="0"/>
                      <w:spacing w:before="11"/>
                      <w:ind w:left="20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Expression of Interest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940" w:hanging="720"/>
      </w:pPr>
    </w:lvl>
    <w:lvl w:ilvl="1">
      <w:numFmt w:val="decimal"/>
      <w:lvlText w:val="%1.%2"/>
      <w:lvlJc w:val="left"/>
      <w:pPr>
        <w:ind w:left="940" w:hanging="720"/>
      </w:pPr>
      <w:rPr>
        <w:rFonts w:ascii="Arial" w:hAnsi="Arial" w:cs="Arial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2692" w:hanging="720"/>
      </w:pPr>
    </w:lvl>
    <w:lvl w:ilvl="3">
      <w:numFmt w:val="bullet"/>
      <w:lvlText w:val="•"/>
      <w:lvlJc w:val="left"/>
      <w:pPr>
        <w:ind w:left="3568" w:hanging="720"/>
      </w:pPr>
    </w:lvl>
    <w:lvl w:ilvl="4">
      <w:numFmt w:val="bullet"/>
      <w:lvlText w:val="•"/>
      <w:lvlJc w:val="left"/>
      <w:pPr>
        <w:ind w:left="4444" w:hanging="720"/>
      </w:pPr>
    </w:lvl>
    <w:lvl w:ilvl="5">
      <w:numFmt w:val="bullet"/>
      <w:lvlText w:val="•"/>
      <w:lvlJc w:val="left"/>
      <w:pPr>
        <w:ind w:left="5320" w:hanging="720"/>
      </w:pPr>
    </w:lvl>
    <w:lvl w:ilvl="6">
      <w:numFmt w:val="bullet"/>
      <w:lvlText w:val="•"/>
      <w:lvlJc w:val="left"/>
      <w:pPr>
        <w:ind w:left="6196" w:hanging="720"/>
      </w:pPr>
    </w:lvl>
    <w:lvl w:ilvl="7">
      <w:numFmt w:val="bullet"/>
      <w:lvlText w:val="•"/>
      <w:lvlJc w:val="left"/>
      <w:pPr>
        <w:ind w:left="7072" w:hanging="720"/>
      </w:pPr>
    </w:lvl>
    <w:lvl w:ilvl="8">
      <w:numFmt w:val="bullet"/>
      <w:lvlText w:val="•"/>
      <w:lvlJc w:val="left"/>
      <w:pPr>
        <w:ind w:left="7948" w:hanging="720"/>
      </w:pPr>
    </w:lvl>
  </w:abstractNum>
  <w:abstractNum w:abstractNumId="1" w15:restartNumberingAfterBreak="0">
    <w:nsid w:val="00000403"/>
    <w:multiLevelType w:val="multilevel"/>
    <w:tmpl w:val="00000886"/>
    <w:lvl w:ilvl="0">
      <w:start w:val="2"/>
      <w:numFmt w:val="decimal"/>
      <w:lvlText w:val="%1"/>
      <w:lvlJc w:val="left"/>
      <w:pPr>
        <w:ind w:left="940" w:hanging="720"/>
      </w:pPr>
    </w:lvl>
    <w:lvl w:ilvl="1">
      <w:numFmt w:val="decimal"/>
      <w:lvlText w:val="%1.%2"/>
      <w:lvlJc w:val="left"/>
      <w:pPr>
        <w:ind w:left="940" w:hanging="720"/>
      </w:pPr>
      <w:rPr>
        <w:rFonts w:ascii="Arial" w:hAnsi="Arial" w:cs="Arial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2692" w:hanging="720"/>
      </w:pPr>
    </w:lvl>
    <w:lvl w:ilvl="3">
      <w:numFmt w:val="bullet"/>
      <w:lvlText w:val="•"/>
      <w:lvlJc w:val="left"/>
      <w:pPr>
        <w:ind w:left="3568" w:hanging="720"/>
      </w:pPr>
    </w:lvl>
    <w:lvl w:ilvl="4">
      <w:numFmt w:val="bullet"/>
      <w:lvlText w:val="•"/>
      <w:lvlJc w:val="left"/>
      <w:pPr>
        <w:ind w:left="4444" w:hanging="720"/>
      </w:pPr>
    </w:lvl>
    <w:lvl w:ilvl="5">
      <w:numFmt w:val="bullet"/>
      <w:lvlText w:val="•"/>
      <w:lvlJc w:val="left"/>
      <w:pPr>
        <w:ind w:left="5320" w:hanging="720"/>
      </w:pPr>
    </w:lvl>
    <w:lvl w:ilvl="6">
      <w:numFmt w:val="bullet"/>
      <w:lvlText w:val="•"/>
      <w:lvlJc w:val="left"/>
      <w:pPr>
        <w:ind w:left="6196" w:hanging="720"/>
      </w:pPr>
    </w:lvl>
    <w:lvl w:ilvl="7">
      <w:numFmt w:val="bullet"/>
      <w:lvlText w:val="•"/>
      <w:lvlJc w:val="left"/>
      <w:pPr>
        <w:ind w:left="7072" w:hanging="720"/>
      </w:pPr>
    </w:lvl>
    <w:lvl w:ilvl="8">
      <w:numFmt w:val="bullet"/>
      <w:lvlText w:val="•"/>
      <w:lvlJc w:val="left"/>
      <w:pPr>
        <w:ind w:left="7948" w:hanging="720"/>
      </w:pPr>
    </w:lvl>
  </w:abstractNum>
  <w:abstractNum w:abstractNumId="2" w15:restartNumberingAfterBreak="0">
    <w:nsid w:val="00000404"/>
    <w:multiLevelType w:val="multilevel"/>
    <w:tmpl w:val="00000887"/>
    <w:lvl w:ilvl="0">
      <w:start w:val="3"/>
      <w:numFmt w:val="decimal"/>
      <w:lvlText w:val="%1"/>
      <w:lvlJc w:val="left"/>
      <w:pPr>
        <w:ind w:left="940" w:hanging="720"/>
      </w:pPr>
    </w:lvl>
    <w:lvl w:ilvl="1">
      <w:numFmt w:val="decimal"/>
      <w:lvlText w:val="%1.%2"/>
      <w:lvlJc w:val="left"/>
      <w:pPr>
        <w:ind w:left="940" w:hanging="720"/>
      </w:pPr>
      <w:rPr>
        <w:rFonts w:ascii="Arial" w:hAnsi="Arial" w:cs="Arial"/>
        <w:b/>
        <w:bCs/>
        <w:w w:val="99"/>
        <w:sz w:val="24"/>
        <w:szCs w:val="24"/>
      </w:rPr>
    </w:lvl>
    <w:lvl w:ilvl="2">
      <w:numFmt w:val="bullet"/>
      <w:lvlText w:val=""/>
      <w:lvlJc w:val="left"/>
      <w:pPr>
        <w:ind w:left="940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3">
      <w:numFmt w:val="bullet"/>
      <w:lvlText w:val="•"/>
      <w:lvlJc w:val="left"/>
      <w:pPr>
        <w:ind w:left="3568" w:hanging="360"/>
      </w:pPr>
    </w:lvl>
    <w:lvl w:ilvl="4">
      <w:numFmt w:val="bullet"/>
      <w:lvlText w:val="•"/>
      <w:lvlJc w:val="left"/>
      <w:pPr>
        <w:ind w:left="4444" w:hanging="360"/>
      </w:pPr>
    </w:lvl>
    <w:lvl w:ilvl="5">
      <w:numFmt w:val="bullet"/>
      <w:lvlText w:val="•"/>
      <w:lvlJc w:val="left"/>
      <w:pPr>
        <w:ind w:left="5320" w:hanging="360"/>
      </w:pPr>
    </w:lvl>
    <w:lvl w:ilvl="6">
      <w:numFmt w:val="bullet"/>
      <w:lvlText w:val="•"/>
      <w:lvlJc w:val="left"/>
      <w:pPr>
        <w:ind w:left="6196" w:hanging="360"/>
      </w:pPr>
    </w:lvl>
    <w:lvl w:ilvl="7">
      <w:numFmt w:val="bullet"/>
      <w:lvlText w:val="•"/>
      <w:lvlJc w:val="left"/>
      <w:pPr>
        <w:ind w:left="7072" w:hanging="360"/>
      </w:pPr>
    </w:lvl>
    <w:lvl w:ilvl="8">
      <w:numFmt w:val="bullet"/>
      <w:lvlText w:val="•"/>
      <w:lvlJc w:val="left"/>
      <w:pPr>
        <w:ind w:left="7948" w:hanging="360"/>
      </w:pPr>
    </w:lvl>
  </w:abstractNum>
  <w:abstractNum w:abstractNumId="3" w15:restartNumberingAfterBreak="0">
    <w:nsid w:val="00000405"/>
    <w:multiLevelType w:val="multilevel"/>
    <w:tmpl w:val="00000888"/>
    <w:lvl w:ilvl="0">
      <w:start w:val="4"/>
      <w:numFmt w:val="decimal"/>
      <w:lvlText w:val="%1"/>
      <w:lvlJc w:val="left"/>
      <w:pPr>
        <w:ind w:left="940" w:hanging="720"/>
      </w:pPr>
    </w:lvl>
    <w:lvl w:ilvl="1">
      <w:numFmt w:val="decimal"/>
      <w:lvlText w:val="%1.%2"/>
      <w:lvlJc w:val="left"/>
      <w:pPr>
        <w:ind w:left="940" w:hanging="720"/>
      </w:pPr>
      <w:rPr>
        <w:rFonts w:ascii="Arial" w:hAnsi="Arial" w:cs="Arial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2692" w:hanging="720"/>
      </w:pPr>
    </w:lvl>
    <w:lvl w:ilvl="3">
      <w:numFmt w:val="bullet"/>
      <w:lvlText w:val="•"/>
      <w:lvlJc w:val="left"/>
      <w:pPr>
        <w:ind w:left="3568" w:hanging="720"/>
      </w:pPr>
    </w:lvl>
    <w:lvl w:ilvl="4">
      <w:numFmt w:val="bullet"/>
      <w:lvlText w:val="•"/>
      <w:lvlJc w:val="left"/>
      <w:pPr>
        <w:ind w:left="4444" w:hanging="720"/>
      </w:pPr>
    </w:lvl>
    <w:lvl w:ilvl="5">
      <w:numFmt w:val="bullet"/>
      <w:lvlText w:val="•"/>
      <w:lvlJc w:val="left"/>
      <w:pPr>
        <w:ind w:left="5320" w:hanging="720"/>
      </w:pPr>
    </w:lvl>
    <w:lvl w:ilvl="6">
      <w:numFmt w:val="bullet"/>
      <w:lvlText w:val="•"/>
      <w:lvlJc w:val="left"/>
      <w:pPr>
        <w:ind w:left="6196" w:hanging="720"/>
      </w:pPr>
    </w:lvl>
    <w:lvl w:ilvl="7">
      <w:numFmt w:val="bullet"/>
      <w:lvlText w:val="•"/>
      <w:lvlJc w:val="left"/>
      <w:pPr>
        <w:ind w:left="7072" w:hanging="720"/>
      </w:pPr>
    </w:lvl>
    <w:lvl w:ilvl="8">
      <w:numFmt w:val="bullet"/>
      <w:lvlText w:val="•"/>
      <w:lvlJc w:val="left"/>
      <w:pPr>
        <w:ind w:left="7948" w:hanging="720"/>
      </w:pPr>
    </w:lvl>
  </w:abstractNum>
  <w:abstractNum w:abstractNumId="4" w15:restartNumberingAfterBreak="0">
    <w:nsid w:val="00000406"/>
    <w:multiLevelType w:val="multilevel"/>
    <w:tmpl w:val="00000889"/>
    <w:lvl w:ilvl="0">
      <w:start w:val="5"/>
      <w:numFmt w:val="decimal"/>
      <w:lvlText w:val="%1"/>
      <w:lvlJc w:val="left"/>
      <w:pPr>
        <w:ind w:left="940" w:hanging="720"/>
      </w:pPr>
    </w:lvl>
    <w:lvl w:ilvl="1">
      <w:numFmt w:val="decimal"/>
      <w:lvlText w:val="%1.%2"/>
      <w:lvlJc w:val="left"/>
      <w:pPr>
        <w:ind w:left="940" w:hanging="720"/>
      </w:pPr>
      <w:rPr>
        <w:rFonts w:ascii="Arial" w:hAnsi="Arial" w:cs="Arial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2692" w:hanging="720"/>
      </w:pPr>
    </w:lvl>
    <w:lvl w:ilvl="3">
      <w:numFmt w:val="bullet"/>
      <w:lvlText w:val="•"/>
      <w:lvlJc w:val="left"/>
      <w:pPr>
        <w:ind w:left="3568" w:hanging="720"/>
      </w:pPr>
    </w:lvl>
    <w:lvl w:ilvl="4">
      <w:numFmt w:val="bullet"/>
      <w:lvlText w:val="•"/>
      <w:lvlJc w:val="left"/>
      <w:pPr>
        <w:ind w:left="4444" w:hanging="720"/>
      </w:pPr>
    </w:lvl>
    <w:lvl w:ilvl="5">
      <w:numFmt w:val="bullet"/>
      <w:lvlText w:val="•"/>
      <w:lvlJc w:val="left"/>
      <w:pPr>
        <w:ind w:left="5320" w:hanging="720"/>
      </w:pPr>
    </w:lvl>
    <w:lvl w:ilvl="6">
      <w:numFmt w:val="bullet"/>
      <w:lvlText w:val="•"/>
      <w:lvlJc w:val="left"/>
      <w:pPr>
        <w:ind w:left="6196" w:hanging="720"/>
      </w:pPr>
    </w:lvl>
    <w:lvl w:ilvl="7">
      <w:numFmt w:val="bullet"/>
      <w:lvlText w:val="•"/>
      <w:lvlJc w:val="left"/>
      <w:pPr>
        <w:ind w:left="7072" w:hanging="720"/>
      </w:pPr>
    </w:lvl>
    <w:lvl w:ilvl="8">
      <w:numFmt w:val="bullet"/>
      <w:lvlText w:val="•"/>
      <w:lvlJc w:val="left"/>
      <w:pPr>
        <w:ind w:left="7948" w:hanging="720"/>
      </w:pPr>
    </w:lvl>
  </w:abstractNum>
  <w:abstractNum w:abstractNumId="5" w15:restartNumberingAfterBreak="0">
    <w:nsid w:val="00000407"/>
    <w:multiLevelType w:val="multilevel"/>
    <w:tmpl w:val="0000088A"/>
    <w:lvl w:ilvl="0">
      <w:start w:val="6"/>
      <w:numFmt w:val="decimal"/>
      <w:lvlText w:val="%1"/>
      <w:lvlJc w:val="left"/>
      <w:pPr>
        <w:ind w:left="940" w:hanging="720"/>
      </w:pPr>
    </w:lvl>
    <w:lvl w:ilvl="1">
      <w:numFmt w:val="decimal"/>
      <w:lvlText w:val="%1.%2"/>
      <w:lvlJc w:val="left"/>
      <w:pPr>
        <w:ind w:left="940" w:hanging="720"/>
      </w:pPr>
      <w:rPr>
        <w:rFonts w:ascii="Arial" w:hAnsi="Arial" w:cs="Arial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2692" w:hanging="720"/>
      </w:pPr>
    </w:lvl>
    <w:lvl w:ilvl="3">
      <w:numFmt w:val="bullet"/>
      <w:lvlText w:val="•"/>
      <w:lvlJc w:val="left"/>
      <w:pPr>
        <w:ind w:left="3568" w:hanging="720"/>
      </w:pPr>
    </w:lvl>
    <w:lvl w:ilvl="4">
      <w:numFmt w:val="bullet"/>
      <w:lvlText w:val="•"/>
      <w:lvlJc w:val="left"/>
      <w:pPr>
        <w:ind w:left="4444" w:hanging="720"/>
      </w:pPr>
    </w:lvl>
    <w:lvl w:ilvl="5">
      <w:numFmt w:val="bullet"/>
      <w:lvlText w:val="•"/>
      <w:lvlJc w:val="left"/>
      <w:pPr>
        <w:ind w:left="5320" w:hanging="720"/>
      </w:pPr>
    </w:lvl>
    <w:lvl w:ilvl="6">
      <w:numFmt w:val="bullet"/>
      <w:lvlText w:val="•"/>
      <w:lvlJc w:val="left"/>
      <w:pPr>
        <w:ind w:left="6196" w:hanging="720"/>
      </w:pPr>
    </w:lvl>
    <w:lvl w:ilvl="7">
      <w:numFmt w:val="bullet"/>
      <w:lvlText w:val="•"/>
      <w:lvlJc w:val="left"/>
      <w:pPr>
        <w:ind w:left="7072" w:hanging="720"/>
      </w:pPr>
    </w:lvl>
    <w:lvl w:ilvl="8">
      <w:numFmt w:val="bullet"/>
      <w:lvlText w:val="•"/>
      <w:lvlJc w:val="left"/>
      <w:pPr>
        <w:ind w:left="7948" w:hanging="720"/>
      </w:pPr>
    </w:lvl>
  </w:abstractNum>
  <w:abstractNum w:abstractNumId="6" w15:restartNumberingAfterBreak="0">
    <w:nsid w:val="00000408"/>
    <w:multiLevelType w:val="multilevel"/>
    <w:tmpl w:val="0000088B"/>
    <w:lvl w:ilvl="0">
      <w:start w:val="7"/>
      <w:numFmt w:val="decimal"/>
      <w:lvlText w:val="%1"/>
      <w:lvlJc w:val="left"/>
      <w:pPr>
        <w:ind w:left="940" w:hanging="720"/>
      </w:pPr>
    </w:lvl>
    <w:lvl w:ilvl="1">
      <w:numFmt w:val="decimal"/>
      <w:lvlText w:val="%1.%2"/>
      <w:lvlJc w:val="left"/>
      <w:pPr>
        <w:ind w:left="940" w:hanging="720"/>
      </w:pPr>
      <w:rPr>
        <w:rFonts w:ascii="Arial" w:hAnsi="Arial" w:cs="Arial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2692" w:hanging="720"/>
      </w:pPr>
    </w:lvl>
    <w:lvl w:ilvl="3">
      <w:numFmt w:val="bullet"/>
      <w:lvlText w:val="•"/>
      <w:lvlJc w:val="left"/>
      <w:pPr>
        <w:ind w:left="3568" w:hanging="720"/>
      </w:pPr>
    </w:lvl>
    <w:lvl w:ilvl="4">
      <w:numFmt w:val="bullet"/>
      <w:lvlText w:val="•"/>
      <w:lvlJc w:val="left"/>
      <w:pPr>
        <w:ind w:left="4444" w:hanging="720"/>
      </w:pPr>
    </w:lvl>
    <w:lvl w:ilvl="5">
      <w:numFmt w:val="bullet"/>
      <w:lvlText w:val="•"/>
      <w:lvlJc w:val="left"/>
      <w:pPr>
        <w:ind w:left="5320" w:hanging="720"/>
      </w:pPr>
    </w:lvl>
    <w:lvl w:ilvl="6">
      <w:numFmt w:val="bullet"/>
      <w:lvlText w:val="•"/>
      <w:lvlJc w:val="left"/>
      <w:pPr>
        <w:ind w:left="6196" w:hanging="720"/>
      </w:pPr>
    </w:lvl>
    <w:lvl w:ilvl="7">
      <w:numFmt w:val="bullet"/>
      <w:lvlText w:val="•"/>
      <w:lvlJc w:val="left"/>
      <w:pPr>
        <w:ind w:left="7072" w:hanging="720"/>
      </w:pPr>
    </w:lvl>
    <w:lvl w:ilvl="8">
      <w:numFmt w:val="bullet"/>
      <w:lvlText w:val="•"/>
      <w:lvlJc w:val="left"/>
      <w:pPr>
        <w:ind w:left="7948" w:hanging="720"/>
      </w:pPr>
    </w:lvl>
  </w:abstractNum>
  <w:abstractNum w:abstractNumId="7" w15:restartNumberingAfterBreak="0">
    <w:nsid w:val="00000409"/>
    <w:multiLevelType w:val="multilevel"/>
    <w:tmpl w:val="0000088C"/>
    <w:lvl w:ilvl="0">
      <w:start w:val="8"/>
      <w:numFmt w:val="decimal"/>
      <w:lvlText w:val="%1"/>
      <w:lvlJc w:val="left"/>
      <w:pPr>
        <w:ind w:left="940" w:hanging="720"/>
      </w:pPr>
    </w:lvl>
    <w:lvl w:ilvl="1">
      <w:numFmt w:val="decimal"/>
      <w:lvlText w:val="%1.%2"/>
      <w:lvlJc w:val="left"/>
      <w:pPr>
        <w:ind w:left="940" w:hanging="720"/>
      </w:pPr>
      <w:rPr>
        <w:rFonts w:ascii="Arial" w:hAnsi="Arial" w:cs="Arial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2692" w:hanging="720"/>
      </w:pPr>
    </w:lvl>
    <w:lvl w:ilvl="3">
      <w:numFmt w:val="bullet"/>
      <w:lvlText w:val="•"/>
      <w:lvlJc w:val="left"/>
      <w:pPr>
        <w:ind w:left="3568" w:hanging="720"/>
      </w:pPr>
    </w:lvl>
    <w:lvl w:ilvl="4">
      <w:numFmt w:val="bullet"/>
      <w:lvlText w:val="•"/>
      <w:lvlJc w:val="left"/>
      <w:pPr>
        <w:ind w:left="4444" w:hanging="720"/>
      </w:pPr>
    </w:lvl>
    <w:lvl w:ilvl="5">
      <w:numFmt w:val="bullet"/>
      <w:lvlText w:val="•"/>
      <w:lvlJc w:val="left"/>
      <w:pPr>
        <w:ind w:left="5320" w:hanging="720"/>
      </w:pPr>
    </w:lvl>
    <w:lvl w:ilvl="6">
      <w:numFmt w:val="bullet"/>
      <w:lvlText w:val="•"/>
      <w:lvlJc w:val="left"/>
      <w:pPr>
        <w:ind w:left="6196" w:hanging="720"/>
      </w:pPr>
    </w:lvl>
    <w:lvl w:ilvl="7">
      <w:numFmt w:val="bullet"/>
      <w:lvlText w:val="•"/>
      <w:lvlJc w:val="left"/>
      <w:pPr>
        <w:ind w:left="7072" w:hanging="720"/>
      </w:pPr>
    </w:lvl>
    <w:lvl w:ilvl="8">
      <w:numFmt w:val="bullet"/>
      <w:lvlText w:val="•"/>
      <w:lvlJc w:val="left"/>
      <w:pPr>
        <w:ind w:left="7948" w:hanging="720"/>
      </w:pPr>
    </w:lvl>
  </w:abstractNum>
  <w:abstractNum w:abstractNumId="8" w15:restartNumberingAfterBreak="0">
    <w:nsid w:val="0000040A"/>
    <w:multiLevelType w:val="multilevel"/>
    <w:tmpl w:val="0000088D"/>
    <w:lvl w:ilvl="0">
      <w:start w:val="9"/>
      <w:numFmt w:val="decimal"/>
      <w:lvlText w:val="%1"/>
      <w:lvlJc w:val="left"/>
      <w:pPr>
        <w:ind w:left="940" w:hanging="720"/>
      </w:pPr>
    </w:lvl>
    <w:lvl w:ilvl="1">
      <w:numFmt w:val="decimal"/>
      <w:lvlText w:val="%1.%2"/>
      <w:lvlJc w:val="left"/>
      <w:pPr>
        <w:ind w:left="940" w:hanging="720"/>
      </w:pPr>
      <w:rPr>
        <w:rFonts w:ascii="Arial" w:hAnsi="Arial" w:cs="Arial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2692" w:hanging="720"/>
      </w:pPr>
    </w:lvl>
    <w:lvl w:ilvl="3">
      <w:numFmt w:val="bullet"/>
      <w:lvlText w:val="•"/>
      <w:lvlJc w:val="left"/>
      <w:pPr>
        <w:ind w:left="3568" w:hanging="720"/>
      </w:pPr>
    </w:lvl>
    <w:lvl w:ilvl="4">
      <w:numFmt w:val="bullet"/>
      <w:lvlText w:val="•"/>
      <w:lvlJc w:val="left"/>
      <w:pPr>
        <w:ind w:left="4444" w:hanging="720"/>
      </w:pPr>
    </w:lvl>
    <w:lvl w:ilvl="5">
      <w:numFmt w:val="bullet"/>
      <w:lvlText w:val="•"/>
      <w:lvlJc w:val="left"/>
      <w:pPr>
        <w:ind w:left="5320" w:hanging="720"/>
      </w:pPr>
    </w:lvl>
    <w:lvl w:ilvl="6">
      <w:numFmt w:val="bullet"/>
      <w:lvlText w:val="•"/>
      <w:lvlJc w:val="left"/>
      <w:pPr>
        <w:ind w:left="6196" w:hanging="720"/>
      </w:pPr>
    </w:lvl>
    <w:lvl w:ilvl="7">
      <w:numFmt w:val="bullet"/>
      <w:lvlText w:val="•"/>
      <w:lvlJc w:val="left"/>
      <w:pPr>
        <w:ind w:left="7072" w:hanging="720"/>
      </w:pPr>
    </w:lvl>
    <w:lvl w:ilvl="8">
      <w:numFmt w:val="bullet"/>
      <w:lvlText w:val="•"/>
      <w:lvlJc w:val="left"/>
      <w:pPr>
        <w:ind w:left="7948" w:hanging="720"/>
      </w:pPr>
    </w:lvl>
  </w:abstractNum>
  <w:abstractNum w:abstractNumId="9" w15:restartNumberingAfterBreak="0">
    <w:nsid w:val="0000040B"/>
    <w:multiLevelType w:val="multilevel"/>
    <w:tmpl w:val="0000088E"/>
    <w:lvl w:ilvl="0">
      <w:start w:val="10"/>
      <w:numFmt w:val="decimal"/>
      <w:lvlText w:val="%1"/>
      <w:lvlJc w:val="left"/>
      <w:pPr>
        <w:ind w:left="940" w:hanging="720"/>
      </w:pPr>
    </w:lvl>
    <w:lvl w:ilvl="1">
      <w:numFmt w:val="decimal"/>
      <w:lvlText w:val="%1.%2"/>
      <w:lvlJc w:val="left"/>
      <w:pPr>
        <w:ind w:left="940" w:hanging="720"/>
      </w:pPr>
      <w:rPr>
        <w:rFonts w:ascii="Arial" w:hAnsi="Arial" w:cs="Arial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2692" w:hanging="720"/>
      </w:pPr>
    </w:lvl>
    <w:lvl w:ilvl="3">
      <w:numFmt w:val="bullet"/>
      <w:lvlText w:val="•"/>
      <w:lvlJc w:val="left"/>
      <w:pPr>
        <w:ind w:left="3568" w:hanging="720"/>
      </w:pPr>
    </w:lvl>
    <w:lvl w:ilvl="4">
      <w:numFmt w:val="bullet"/>
      <w:lvlText w:val="•"/>
      <w:lvlJc w:val="left"/>
      <w:pPr>
        <w:ind w:left="4444" w:hanging="720"/>
      </w:pPr>
    </w:lvl>
    <w:lvl w:ilvl="5">
      <w:numFmt w:val="bullet"/>
      <w:lvlText w:val="•"/>
      <w:lvlJc w:val="left"/>
      <w:pPr>
        <w:ind w:left="5320" w:hanging="720"/>
      </w:pPr>
    </w:lvl>
    <w:lvl w:ilvl="6">
      <w:numFmt w:val="bullet"/>
      <w:lvlText w:val="•"/>
      <w:lvlJc w:val="left"/>
      <w:pPr>
        <w:ind w:left="6196" w:hanging="720"/>
      </w:pPr>
    </w:lvl>
    <w:lvl w:ilvl="7">
      <w:numFmt w:val="bullet"/>
      <w:lvlText w:val="•"/>
      <w:lvlJc w:val="left"/>
      <w:pPr>
        <w:ind w:left="7072" w:hanging="720"/>
      </w:pPr>
    </w:lvl>
    <w:lvl w:ilvl="8">
      <w:numFmt w:val="bullet"/>
      <w:lvlText w:val="•"/>
      <w:lvlJc w:val="left"/>
      <w:pPr>
        <w:ind w:left="7948" w:hanging="720"/>
      </w:pPr>
    </w:lvl>
  </w:abstractNum>
  <w:abstractNum w:abstractNumId="10" w15:restartNumberingAfterBreak="0">
    <w:nsid w:val="0000040C"/>
    <w:multiLevelType w:val="multilevel"/>
    <w:tmpl w:val="540E26BE"/>
    <w:lvl w:ilvl="0">
      <w:start w:val="11"/>
      <w:numFmt w:val="decimal"/>
      <w:lvlText w:val="%1"/>
      <w:lvlJc w:val="left"/>
      <w:pPr>
        <w:ind w:left="9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0" w:hanging="720"/>
      </w:pPr>
      <w:rPr>
        <w:rFonts w:ascii="Arial" w:hAnsi="Arial" w:cs="Arial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2692" w:hanging="720"/>
      </w:pPr>
      <w:rPr>
        <w:rFonts w:hint="default"/>
      </w:rPr>
    </w:lvl>
    <w:lvl w:ilvl="3">
      <w:numFmt w:val="bullet"/>
      <w:lvlText w:val="•"/>
      <w:lvlJc w:val="left"/>
      <w:pPr>
        <w:ind w:left="3568" w:hanging="720"/>
      </w:pPr>
      <w:rPr>
        <w:rFonts w:hint="default"/>
      </w:rPr>
    </w:lvl>
    <w:lvl w:ilvl="4">
      <w:numFmt w:val="bullet"/>
      <w:lvlText w:val="•"/>
      <w:lvlJc w:val="left"/>
      <w:pPr>
        <w:ind w:left="4444" w:hanging="720"/>
      </w:pPr>
      <w:rPr>
        <w:rFonts w:hint="default"/>
      </w:rPr>
    </w:lvl>
    <w:lvl w:ilvl="5">
      <w:numFmt w:val="bullet"/>
      <w:lvlText w:val="•"/>
      <w:lvlJc w:val="left"/>
      <w:pPr>
        <w:ind w:left="5320" w:hanging="720"/>
      </w:pPr>
      <w:rPr>
        <w:rFonts w:hint="default"/>
      </w:rPr>
    </w:lvl>
    <w:lvl w:ilvl="6">
      <w:numFmt w:val="bullet"/>
      <w:lvlText w:val="•"/>
      <w:lvlJc w:val="left"/>
      <w:pPr>
        <w:ind w:left="6196" w:hanging="720"/>
      </w:pPr>
      <w:rPr>
        <w:rFonts w:hint="default"/>
      </w:rPr>
    </w:lvl>
    <w:lvl w:ilvl="7">
      <w:numFmt w:val="bullet"/>
      <w:lvlText w:val="•"/>
      <w:lvlJc w:val="left"/>
      <w:pPr>
        <w:ind w:left="7072" w:hanging="720"/>
      </w:pPr>
      <w:rPr>
        <w:rFonts w:hint="default"/>
      </w:rPr>
    </w:lvl>
    <w:lvl w:ilvl="8">
      <w:numFmt w:val="bullet"/>
      <w:lvlText w:val="•"/>
      <w:lvlJc w:val="left"/>
      <w:pPr>
        <w:ind w:left="7948" w:hanging="720"/>
      </w:pPr>
      <w:rPr>
        <w:rFonts w:hint="default"/>
      </w:rPr>
    </w:lvl>
  </w:abstractNum>
  <w:abstractNum w:abstractNumId="11" w15:restartNumberingAfterBreak="0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580" w:hanging="360"/>
      </w:pPr>
      <w:rPr>
        <w:rFonts w:ascii="Calibri" w:hAnsi="Calibri" w:cs="Calibri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492" w:hanging="360"/>
      </w:pPr>
    </w:lvl>
    <w:lvl w:ilvl="2">
      <w:numFmt w:val="bullet"/>
      <w:lvlText w:val="•"/>
      <w:lvlJc w:val="left"/>
      <w:pPr>
        <w:ind w:left="2404" w:hanging="360"/>
      </w:pPr>
    </w:lvl>
    <w:lvl w:ilvl="3">
      <w:numFmt w:val="bullet"/>
      <w:lvlText w:val="•"/>
      <w:lvlJc w:val="left"/>
      <w:pPr>
        <w:ind w:left="3316" w:hanging="360"/>
      </w:pPr>
    </w:lvl>
    <w:lvl w:ilvl="4">
      <w:numFmt w:val="bullet"/>
      <w:lvlText w:val="•"/>
      <w:lvlJc w:val="left"/>
      <w:pPr>
        <w:ind w:left="4228" w:hanging="360"/>
      </w:pPr>
    </w:lvl>
    <w:lvl w:ilvl="5">
      <w:numFmt w:val="bullet"/>
      <w:lvlText w:val="•"/>
      <w:lvlJc w:val="left"/>
      <w:pPr>
        <w:ind w:left="5140" w:hanging="360"/>
      </w:pPr>
    </w:lvl>
    <w:lvl w:ilvl="6">
      <w:numFmt w:val="bullet"/>
      <w:lvlText w:val="•"/>
      <w:lvlJc w:val="left"/>
      <w:pPr>
        <w:ind w:left="6052" w:hanging="360"/>
      </w:pPr>
    </w:lvl>
    <w:lvl w:ilvl="7">
      <w:numFmt w:val="bullet"/>
      <w:lvlText w:val="•"/>
      <w:lvlJc w:val="left"/>
      <w:pPr>
        <w:ind w:left="6964" w:hanging="360"/>
      </w:pPr>
    </w:lvl>
    <w:lvl w:ilvl="8">
      <w:numFmt w:val="bullet"/>
      <w:lvlText w:val="•"/>
      <w:lvlJc w:val="left"/>
      <w:pPr>
        <w:ind w:left="7876" w:hanging="360"/>
      </w:pPr>
    </w:lvl>
  </w:abstractNum>
  <w:abstractNum w:abstractNumId="12" w15:restartNumberingAfterBreak="0">
    <w:nsid w:val="1E67187B"/>
    <w:multiLevelType w:val="multilevel"/>
    <w:tmpl w:val="0000088E"/>
    <w:lvl w:ilvl="0">
      <w:start w:val="10"/>
      <w:numFmt w:val="decimal"/>
      <w:lvlText w:val="%1"/>
      <w:lvlJc w:val="left"/>
      <w:pPr>
        <w:ind w:left="940" w:hanging="720"/>
      </w:pPr>
    </w:lvl>
    <w:lvl w:ilvl="1">
      <w:numFmt w:val="decimal"/>
      <w:lvlText w:val="%1.%2"/>
      <w:lvlJc w:val="left"/>
      <w:pPr>
        <w:ind w:left="940" w:hanging="720"/>
      </w:pPr>
      <w:rPr>
        <w:rFonts w:ascii="Arial" w:hAnsi="Arial" w:cs="Arial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2692" w:hanging="720"/>
      </w:pPr>
    </w:lvl>
    <w:lvl w:ilvl="3">
      <w:numFmt w:val="bullet"/>
      <w:lvlText w:val="•"/>
      <w:lvlJc w:val="left"/>
      <w:pPr>
        <w:ind w:left="3568" w:hanging="720"/>
      </w:pPr>
    </w:lvl>
    <w:lvl w:ilvl="4">
      <w:numFmt w:val="bullet"/>
      <w:lvlText w:val="•"/>
      <w:lvlJc w:val="left"/>
      <w:pPr>
        <w:ind w:left="4444" w:hanging="720"/>
      </w:pPr>
    </w:lvl>
    <w:lvl w:ilvl="5">
      <w:numFmt w:val="bullet"/>
      <w:lvlText w:val="•"/>
      <w:lvlJc w:val="left"/>
      <w:pPr>
        <w:ind w:left="5320" w:hanging="720"/>
      </w:pPr>
    </w:lvl>
    <w:lvl w:ilvl="6">
      <w:numFmt w:val="bullet"/>
      <w:lvlText w:val="•"/>
      <w:lvlJc w:val="left"/>
      <w:pPr>
        <w:ind w:left="6196" w:hanging="720"/>
      </w:pPr>
    </w:lvl>
    <w:lvl w:ilvl="7">
      <w:numFmt w:val="bullet"/>
      <w:lvlText w:val="•"/>
      <w:lvlJc w:val="left"/>
      <w:pPr>
        <w:ind w:left="7072" w:hanging="720"/>
      </w:pPr>
    </w:lvl>
    <w:lvl w:ilvl="8">
      <w:numFmt w:val="bullet"/>
      <w:lvlText w:val="•"/>
      <w:lvlJc w:val="left"/>
      <w:pPr>
        <w:ind w:left="7948" w:hanging="720"/>
      </w:pPr>
    </w:lvl>
  </w:abstractNum>
  <w:abstractNum w:abstractNumId="13" w15:restartNumberingAfterBreak="0">
    <w:nsid w:val="4C5B047A"/>
    <w:multiLevelType w:val="hybridMultilevel"/>
    <w:tmpl w:val="E048AB4C"/>
    <w:lvl w:ilvl="0" w:tplc="38AEF48A">
      <w:start w:val="1"/>
      <w:numFmt w:val="lowerLetter"/>
      <w:lvlText w:val="(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4" w15:restartNumberingAfterBreak="0">
    <w:nsid w:val="7D7A7869"/>
    <w:multiLevelType w:val="hybridMultilevel"/>
    <w:tmpl w:val="61788DFA"/>
    <w:lvl w:ilvl="0" w:tplc="52C23FF0">
      <w:start w:val="1"/>
      <w:numFmt w:val="lowerLetter"/>
      <w:lvlText w:val="(%1)"/>
      <w:lvlJc w:val="left"/>
      <w:pPr>
        <w:ind w:left="144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6F0"/>
    <w:rsid w:val="00013348"/>
    <w:rsid w:val="00014EB4"/>
    <w:rsid w:val="0004568E"/>
    <w:rsid w:val="00050AF0"/>
    <w:rsid w:val="000D225E"/>
    <w:rsid w:val="00124A2C"/>
    <w:rsid w:val="001E570A"/>
    <w:rsid w:val="00201F44"/>
    <w:rsid w:val="00315760"/>
    <w:rsid w:val="00385E29"/>
    <w:rsid w:val="003E3D93"/>
    <w:rsid w:val="00427EA5"/>
    <w:rsid w:val="004672F6"/>
    <w:rsid w:val="005676AD"/>
    <w:rsid w:val="005C20DC"/>
    <w:rsid w:val="00673E9B"/>
    <w:rsid w:val="006A2286"/>
    <w:rsid w:val="00735C9F"/>
    <w:rsid w:val="0078128B"/>
    <w:rsid w:val="0078312B"/>
    <w:rsid w:val="007A6153"/>
    <w:rsid w:val="0086725A"/>
    <w:rsid w:val="008A174D"/>
    <w:rsid w:val="009A3E52"/>
    <w:rsid w:val="00A10E3D"/>
    <w:rsid w:val="00A54233"/>
    <w:rsid w:val="00C006F0"/>
    <w:rsid w:val="00C0242E"/>
    <w:rsid w:val="00C84012"/>
    <w:rsid w:val="00D06C6B"/>
    <w:rsid w:val="00DA04B8"/>
    <w:rsid w:val="00DE4F52"/>
    <w:rsid w:val="00E65D1D"/>
    <w:rsid w:val="00F8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FDEDB76"/>
  <w14:defaultImageDpi w14:val="0"/>
  <w15:docId w15:val="{FFF7FFF1-56E0-461D-9CA2-3A498C37F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89"/>
      <w:ind w:left="2659" w:right="2564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940" w:hanging="720"/>
      <w:outlineLvl w:val="1"/>
    </w:pPr>
    <w:rPr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940" w:hanging="72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Calibri" w:hAnsi="Calibri" w:cs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5E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5E2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E4F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F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F52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F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F52"/>
    <w:rPr>
      <w:rFonts w:ascii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8312B"/>
    <w:pPr>
      <w:spacing w:after="0" w:line="24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2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25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5D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D1D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65D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D1D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D6863-CCD5-41FE-B5CC-A654D8678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BLACKWELL Janelle(J) - BRUCE POWER</dc:creator>
  <cp:keywords/>
  <dc:description/>
  <cp:lastModifiedBy>BLACKWELL Janelle(J) - BRUCE POWER</cp:lastModifiedBy>
  <cp:revision>3</cp:revision>
  <cp:lastPrinted>2022-03-08T20:45:00Z</cp:lastPrinted>
  <dcterms:created xsi:type="dcterms:W3CDTF">2022-03-08T20:47:00Z</dcterms:created>
  <dcterms:modified xsi:type="dcterms:W3CDTF">2022-03-08T20:49:00Z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